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77" w:rsidRDefault="00E40D76">
      <w:r>
        <w:t xml:space="preserve">Golden </w:t>
      </w:r>
      <w:r w:rsidR="00B36F77">
        <w:t xml:space="preserve">Flax-Seed </w:t>
      </w:r>
      <w:r w:rsidR="00D82593">
        <w:t xml:space="preserve">“Focaccia” </w:t>
      </w:r>
      <w:r w:rsidR="00B36F77">
        <w:t>Bread  (recipe makes about a dozen slices of “bread”)</w:t>
      </w:r>
    </w:p>
    <w:p w:rsidR="00B36F77" w:rsidRDefault="00B36F77"/>
    <w:p w:rsidR="00B36F77" w:rsidRDefault="00704D5B">
      <w:r>
        <w:rPr>
          <w:noProof/>
        </w:rPr>
        <w:drawing>
          <wp:inline distT="0" distB="0" distL="0" distR="0">
            <wp:extent cx="1828800" cy="1371600"/>
            <wp:effectExtent l="25400" t="0" r="0" b="0"/>
            <wp:docPr id="4" name="Picture 4" descr="::::Desktop:Flax B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Desktop:Flax Bre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828800" cy="1371600"/>
            <wp:effectExtent l="25400" t="0" r="0" b="0"/>
            <wp:docPr id="5" name="Picture 5" descr="::::Desktop:Flax Bread in 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:Desktop:Flax Bread in P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68429" cy="1371600"/>
            <wp:effectExtent l="25400" t="0" r="3171" b="0"/>
            <wp:docPr id="6" name="Picture 6" descr="::::Desktop:Flax To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:Desktop:Flax Toas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77" w:rsidRDefault="00B36F77"/>
    <w:p w:rsidR="00B36F77" w:rsidRPr="00B36F77" w:rsidRDefault="00B36F77" w:rsidP="00B36F77">
      <w:pPr>
        <w:widowControl w:val="0"/>
        <w:autoSpaceDE w:val="0"/>
        <w:autoSpaceDN w:val="0"/>
        <w:adjustRightInd w:val="0"/>
        <w:rPr>
          <w:rFonts w:cs="Merriweather-Regular"/>
          <w:szCs w:val="30"/>
        </w:rPr>
      </w:pPr>
      <w:r w:rsidRPr="00B36F77">
        <w:rPr>
          <w:rFonts w:cs="Merriweather-Regular"/>
          <w:szCs w:val="30"/>
        </w:rPr>
        <w:t xml:space="preserve">Super easy to make, this is baked flat on a sheet pan, </w:t>
      </w:r>
      <w:r w:rsidR="00073816">
        <w:rPr>
          <w:rFonts w:cs="Merriweather-Regular"/>
          <w:szCs w:val="30"/>
        </w:rPr>
        <w:t xml:space="preserve">like </w:t>
      </w:r>
      <w:r w:rsidR="00073816" w:rsidRPr="00B36F77">
        <w:rPr>
          <w:rFonts w:cs="Merriweather-Regular"/>
          <w:szCs w:val="30"/>
        </w:rPr>
        <w:t>focaccia</w:t>
      </w:r>
      <w:r w:rsidR="00073816">
        <w:rPr>
          <w:rFonts w:cs="Merriweather-Regular"/>
          <w:szCs w:val="30"/>
        </w:rPr>
        <w:t xml:space="preserve">, </w:t>
      </w:r>
      <w:r w:rsidRPr="00B36F77">
        <w:rPr>
          <w:rFonts w:cs="Merriweather-Regular"/>
          <w:szCs w:val="30"/>
        </w:rPr>
        <w:t xml:space="preserve">and then cut up into whatever sized pieces you want. </w:t>
      </w:r>
      <w:r w:rsidR="005B1D01" w:rsidRPr="00B36F77">
        <w:rPr>
          <w:rFonts w:cs="Merriweather-Regular"/>
          <w:szCs w:val="30"/>
        </w:rPr>
        <w:t xml:space="preserve">It </w:t>
      </w:r>
      <w:r w:rsidR="005B1D01">
        <w:rPr>
          <w:rFonts w:cs="Merriweather-Regular"/>
          <w:szCs w:val="30"/>
        </w:rPr>
        <w:t>does taste like whole-grain white bread, but it has a really rustic texture</w:t>
      </w:r>
      <w:r w:rsidR="005B1D01" w:rsidRPr="00B36F77">
        <w:rPr>
          <w:rFonts w:cs="Merriweather-Regular"/>
          <w:szCs w:val="30"/>
        </w:rPr>
        <w:t xml:space="preserve">. Since it isn't made with wheat, the </w:t>
      </w:r>
      <w:hyperlink r:id="rId8" w:history="1">
        <w:r w:rsidR="005B1D01" w:rsidRPr="00B36F77">
          <w:rPr>
            <w:rFonts w:cs="Merriweather-Regular"/>
            <w:szCs w:val="30"/>
          </w:rPr>
          <w:t>carb in flax</w:t>
        </w:r>
      </w:hyperlink>
      <w:r w:rsidR="005B1D01" w:rsidRPr="00B36F77">
        <w:rPr>
          <w:rFonts w:cs="Merriweather-Regular"/>
          <w:szCs w:val="30"/>
        </w:rPr>
        <w:t xml:space="preserve"> is almost all fiber. </w:t>
      </w:r>
      <w:r w:rsidRPr="00B36F77">
        <w:rPr>
          <w:rFonts w:cs="Merriweather-Regular"/>
          <w:szCs w:val="30"/>
        </w:rPr>
        <w:t>It works for toast</w:t>
      </w:r>
      <w:r w:rsidR="00D8216F">
        <w:rPr>
          <w:rFonts w:cs="Merriweather-Regular"/>
          <w:szCs w:val="30"/>
        </w:rPr>
        <w:t xml:space="preserve"> (toasting it makes it taste slightly like cornbread to me)</w:t>
      </w:r>
      <w:r w:rsidRPr="00B36F77">
        <w:rPr>
          <w:rFonts w:cs="Merriweather-Regular"/>
          <w:szCs w:val="30"/>
        </w:rPr>
        <w:t xml:space="preserve">, sandwiches, and other bready uses. Flax is very useful </w:t>
      </w:r>
      <w:r w:rsidR="00566DE9">
        <w:rPr>
          <w:rFonts w:cs="Merriweather-Regular"/>
          <w:szCs w:val="30"/>
        </w:rPr>
        <w:t>for those on</w:t>
      </w:r>
      <w:r w:rsidRPr="00B36F77">
        <w:rPr>
          <w:rFonts w:cs="Merriweather-Regular"/>
          <w:szCs w:val="30"/>
        </w:rPr>
        <w:t xml:space="preserve"> a low-carb diet and </w:t>
      </w:r>
      <w:r w:rsidR="00566DE9">
        <w:rPr>
          <w:rFonts w:cs="Merriweather-Regular"/>
          <w:szCs w:val="30"/>
        </w:rPr>
        <w:t xml:space="preserve">it </w:t>
      </w:r>
      <w:r w:rsidRPr="00B36F77">
        <w:rPr>
          <w:rFonts w:cs="Merriweather-Regular"/>
          <w:szCs w:val="30"/>
        </w:rPr>
        <w:t>has many </w:t>
      </w:r>
      <w:hyperlink r:id="rId9" w:history="1">
        <w:r w:rsidRPr="00B36F77">
          <w:rPr>
            <w:rFonts w:cs="Merriweather-Regular"/>
            <w:szCs w:val="30"/>
          </w:rPr>
          <w:t>amazing health benefits</w:t>
        </w:r>
      </w:hyperlink>
      <w:r w:rsidRPr="00B36F77">
        <w:rPr>
          <w:rFonts w:cs="Merriweather-Regular"/>
          <w:szCs w:val="30"/>
        </w:rPr>
        <w:t>.</w:t>
      </w:r>
    </w:p>
    <w:p w:rsidR="00B36F77" w:rsidRDefault="00B36F77" w:rsidP="00B36F77">
      <w:pPr>
        <w:widowControl w:val="0"/>
        <w:autoSpaceDE w:val="0"/>
        <w:autoSpaceDN w:val="0"/>
        <w:adjustRightInd w:val="0"/>
        <w:rPr>
          <w:rFonts w:cs="FSAlbertWeb-ExtraBold"/>
          <w:bCs/>
          <w:szCs w:val="36"/>
        </w:rPr>
      </w:pPr>
    </w:p>
    <w:p w:rsidR="00B36F77" w:rsidRPr="00B36F77" w:rsidRDefault="00B36F77" w:rsidP="00B36F77">
      <w:pPr>
        <w:widowControl w:val="0"/>
        <w:autoSpaceDE w:val="0"/>
        <w:autoSpaceDN w:val="0"/>
        <w:adjustRightInd w:val="0"/>
        <w:rPr>
          <w:rFonts w:cs="FSAlbertWeb-ExtraBold"/>
          <w:bCs/>
          <w:szCs w:val="36"/>
        </w:rPr>
      </w:pPr>
      <w:r w:rsidRPr="00B36F77">
        <w:rPr>
          <w:rFonts w:cs="FSAlbertWeb-ExtraBold"/>
          <w:bCs/>
          <w:szCs w:val="36"/>
        </w:rPr>
        <w:t>Ingredients</w:t>
      </w:r>
      <w:r>
        <w:rPr>
          <w:rFonts w:cs="FSAlbertWeb-ExtraBold"/>
          <w:bCs/>
          <w:szCs w:val="36"/>
        </w:rPr>
        <w:t>:</w:t>
      </w:r>
    </w:p>
    <w:p w:rsidR="00B36F77" w:rsidRPr="00B36F77" w:rsidRDefault="00B36F77" w:rsidP="00A25BEB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Merriweather-Regular"/>
          <w:szCs w:val="30"/>
        </w:rPr>
      </w:pPr>
      <w:r w:rsidRPr="00B36F77">
        <w:rPr>
          <w:rFonts w:cs="Merriweather-Regular"/>
          <w:szCs w:val="30"/>
        </w:rPr>
        <w:t xml:space="preserve">2 cups </w:t>
      </w:r>
      <w:r w:rsidR="00842301">
        <w:rPr>
          <w:rFonts w:cs="Merriweather-Regular"/>
          <w:szCs w:val="30"/>
        </w:rPr>
        <w:t>golden flax-</w:t>
      </w:r>
      <w:r w:rsidRPr="00B36F77">
        <w:rPr>
          <w:rFonts w:cs="Merriweather-Regular"/>
          <w:szCs w:val="30"/>
        </w:rPr>
        <w:t>seed meal</w:t>
      </w:r>
      <w:r w:rsidR="00DE4682">
        <w:rPr>
          <w:rFonts w:cs="Merriweather-Regular"/>
          <w:szCs w:val="30"/>
        </w:rPr>
        <w:t xml:space="preserve"> (available at most supermarkets</w:t>
      </w:r>
      <w:r w:rsidR="00A9161D">
        <w:rPr>
          <w:rFonts w:cs="Merriweather-Regular"/>
          <w:szCs w:val="30"/>
        </w:rPr>
        <w:t xml:space="preserve"> in the baking aisle</w:t>
      </w:r>
      <w:r w:rsidR="00DE4682">
        <w:rPr>
          <w:rFonts w:cs="Merriweather-Regular"/>
          <w:szCs w:val="30"/>
        </w:rPr>
        <w:t>)</w:t>
      </w:r>
    </w:p>
    <w:p w:rsidR="00B36F77" w:rsidRPr="00B36F77" w:rsidRDefault="00F221F5" w:rsidP="00A25BEB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Merriweather-Regular"/>
          <w:szCs w:val="30"/>
        </w:rPr>
      </w:pPr>
      <w:r>
        <w:rPr>
          <w:rFonts w:cs="Merriweather-Regular"/>
          <w:szCs w:val="30"/>
        </w:rPr>
        <w:t>1 t</w:t>
      </w:r>
      <w:r w:rsidR="00B36F77" w:rsidRPr="00B36F77">
        <w:rPr>
          <w:rFonts w:cs="Merriweather-Regular"/>
          <w:szCs w:val="30"/>
        </w:rPr>
        <w:t>ablespoon baking powder</w:t>
      </w:r>
    </w:p>
    <w:p w:rsidR="00B36F77" w:rsidRPr="00B36F77" w:rsidRDefault="00B36F77" w:rsidP="00A25BEB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Merriweather-Regular"/>
          <w:szCs w:val="30"/>
        </w:rPr>
      </w:pPr>
      <w:r w:rsidRPr="00B36F77">
        <w:rPr>
          <w:rFonts w:cs="Merriweather-Regular"/>
          <w:szCs w:val="30"/>
        </w:rPr>
        <w:t>1 teaspoon salt</w:t>
      </w:r>
    </w:p>
    <w:p w:rsidR="00B36F77" w:rsidRPr="00B36F77" w:rsidRDefault="00B36F77" w:rsidP="00A25BEB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Merriweather-Regular"/>
          <w:szCs w:val="30"/>
        </w:rPr>
      </w:pPr>
      <w:r w:rsidRPr="00B36F77">
        <w:rPr>
          <w:rFonts w:cs="Merriweather-Regular"/>
          <w:szCs w:val="30"/>
        </w:rPr>
        <w:t xml:space="preserve">1 </w:t>
      </w:r>
      <w:r w:rsidR="00704D5B">
        <w:rPr>
          <w:rFonts w:cs="Merriweather-Regular"/>
          <w:szCs w:val="30"/>
        </w:rPr>
        <w:t>t</w:t>
      </w:r>
      <w:r w:rsidRPr="00B36F77">
        <w:rPr>
          <w:rFonts w:cs="Merriweather-Regular"/>
          <w:szCs w:val="30"/>
        </w:rPr>
        <w:t>ablespoon sugar equivalent from artificial sweetener</w:t>
      </w:r>
    </w:p>
    <w:p w:rsidR="00B36F77" w:rsidRPr="00B36F77" w:rsidRDefault="00B36F77" w:rsidP="00A25BEB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Merriweather-Regular"/>
          <w:szCs w:val="30"/>
        </w:rPr>
      </w:pPr>
      <w:r w:rsidRPr="00B36F77">
        <w:rPr>
          <w:rFonts w:cs="Merriweather-Regular"/>
          <w:szCs w:val="30"/>
        </w:rPr>
        <w:t xml:space="preserve">5 </w:t>
      </w:r>
      <w:r w:rsidR="00A25BEB">
        <w:rPr>
          <w:rFonts w:cs="Merriweather-Regular"/>
          <w:szCs w:val="30"/>
        </w:rPr>
        <w:t xml:space="preserve">large </w:t>
      </w:r>
      <w:r w:rsidRPr="00B36F77">
        <w:rPr>
          <w:rFonts w:cs="Merriweather-Regular"/>
          <w:szCs w:val="30"/>
        </w:rPr>
        <w:t>eggs</w:t>
      </w:r>
      <w:r w:rsidR="00A25BEB">
        <w:rPr>
          <w:rFonts w:cs="Merriweather-Regular"/>
          <w:szCs w:val="30"/>
        </w:rPr>
        <w:t>, beaten</w:t>
      </w:r>
    </w:p>
    <w:p w:rsidR="00B36F77" w:rsidRPr="00B36F77" w:rsidRDefault="00704D5B" w:rsidP="00A25BEB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Merriweather-Regular"/>
          <w:szCs w:val="30"/>
        </w:rPr>
      </w:pPr>
      <w:r>
        <w:rPr>
          <w:rFonts w:cs="Merriweather-Regular"/>
          <w:szCs w:val="30"/>
        </w:rPr>
        <w:t xml:space="preserve">½ </w:t>
      </w:r>
      <w:r w:rsidR="00B36F77" w:rsidRPr="00B36F77">
        <w:rPr>
          <w:rFonts w:cs="Merriweather-Regular"/>
          <w:szCs w:val="30"/>
        </w:rPr>
        <w:t>cup water</w:t>
      </w:r>
    </w:p>
    <w:p w:rsidR="00B36F77" w:rsidRPr="00B36F77" w:rsidRDefault="00704D5B" w:rsidP="00A25BEB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Merriweather-Regular"/>
          <w:szCs w:val="30"/>
        </w:rPr>
      </w:pPr>
      <w:r w:rsidRPr="00A41404">
        <w:rPr>
          <w:rFonts w:ascii="Times New Roman" w:hAnsi="Times New Roman"/>
        </w:rPr>
        <w:t>⅓</w:t>
      </w:r>
      <w:r w:rsidRPr="00A41404">
        <w:t xml:space="preserve"> </w:t>
      </w:r>
      <w:r w:rsidRPr="00A41404">
        <w:rPr>
          <w:szCs w:val="20"/>
        </w:rPr>
        <w:t>cup</w:t>
      </w:r>
      <w:r w:rsidRPr="00B9053E">
        <w:rPr>
          <w:szCs w:val="20"/>
        </w:rPr>
        <w:t xml:space="preserve"> </w:t>
      </w:r>
      <w:r>
        <w:rPr>
          <w:rFonts w:cs="Merriweather-Regular"/>
          <w:szCs w:val="30"/>
        </w:rPr>
        <w:t xml:space="preserve">vegetable </w:t>
      </w:r>
      <w:r w:rsidR="00B36F77" w:rsidRPr="00B36F77">
        <w:rPr>
          <w:rFonts w:cs="Merriweather-Regular"/>
          <w:szCs w:val="30"/>
        </w:rPr>
        <w:t>oil</w:t>
      </w:r>
      <w:r>
        <w:rPr>
          <w:rFonts w:cs="Merriweather-Regular"/>
          <w:szCs w:val="30"/>
        </w:rPr>
        <w:t>, plus enough to grease a baking sheet</w:t>
      </w:r>
    </w:p>
    <w:p w:rsidR="00B36F77" w:rsidRDefault="00B36F77" w:rsidP="00B36F77">
      <w:pPr>
        <w:widowControl w:val="0"/>
        <w:autoSpaceDE w:val="0"/>
        <w:autoSpaceDN w:val="0"/>
        <w:adjustRightInd w:val="0"/>
        <w:rPr>
          <w:rFonts w:cs="FSAlbertWeb-ExtraBold"/>
          <w:bCs/>
          <w:szCs w:val="36"/>
        </w:rPr>
      </w:pPr>
    </w:p>
    <w:p w:rsidR="00B36F77" w:rsidRPr="00B36F77" w:rsidRDefault="00B36F77" w:rsidP="00B36F77">
      <w:pPr>
        <w:widowControl w:val="0"/>
        <w:autoSpaceDE w:val="0"/>
        <w:autoSpaceDN w:val="0"/>
        <w:adjustRightInd w:val="0"/>
        <w:rPr>
          <w:rFonts w:cs="FSAlbertWeb-ExtraBold"/>
          <w:bCs/>
          <w:szCs w:val="36"/>
        </w:rPr>
      </w:pPr>
      <w:r w:rsidRPr="00B36F77">
        <w:rPr>
          <w:rFonts w:cs="FSAlbertWeb-ExtraBold"/>
          <w:bCs/>
          <w:szCs w:val="36"/>
        </w:rPr>
        <w:t>Preparation</w:t>
      </w:r>
      <w:r>
        <w:rPr>
          <w:rFonts w:cs="FSAlbertWeb-ExtraBold"/>
          <w:bCs/>
          <w:szCs w:val="36"/>
        </w:rPr>
        <w:t>:</w:t>
      </w:r>
    </w:p>
    <w:p w:rsidR="00B36F77" w:rsidRPr="00B36F77" w:rsidRDefault="00B36F77" w:rsidP="00A25BEB">
      <w:pPr>
        <w:widowControl w:val="0"/>
        <w:autoSpaceDE w:val="0"/>
        <w:autoSpaceDN w:val="0"/>
        <w:adjustRightInd w:val="0"/>
        <w:rPr>
          <w:rFonts w:cs="Merriweather-Regular"/>
          <w:szCs w:val="30"/>
        </w:rPr>
      </w:pPr>
      <w:r w:rsidRPr="00B36F77">
        <w:rPr>
          <w:rFonts w:cs="Merriweather-Regular"/>
          <w:szCs w:val="30"/>
        </w:rPr>
        <w:t>Preheat oven to 350</w:t>
      </w:r>
      <w:r w:rsidR="00A25BEB">
        <w:rPr>
          <w:rFonts w:ascii="Cambria" w:hAnsi="Cambria" w:cs="Merriweather-Regular"/>
          <w:szCs w:val="30"/>
        </w:rPr>
        <w:t>°</w:t>
      </w:r>
      <w:r w:rsidRPr="00B36F77">
        <w:rPr>
          <w:rFonts w:cs="Merriweather-Regular"/>
          <w:szCs w:val="30"/>
        </w:rPr>
        <w:t xml:space="preserve"> F. </w:t>
      </w:r>
      <w:r w:rsidR="00A25BEB">
        <w:rPr>
          <w:rFonts w:cs="Merriweather-Regular"/>
          <w:szCs w:val="30"/>
        </w:rPr>
        <w:t>Line a</w:t>
      </w:r>
      <w:r w:rsidRPr="00B36F77">
        <w:rPr>
          <w:rFonts w:cs="Merriweather-Regular"/>
          <w:szCs w:val="30"/>
        </w:rPr>
        <w:t xml:space="preserve"> </w:t>
      </w:r>
      <w:r w:rsidR="00A25BEB">
        <w:rPr>
          <w:rFonts w:cs="Merriweather-Regular"/>
          <w:szCs w:val="30"/>
        </w:rPr>
        <w:t xml:space="preserve">baking </w:t>
      </w:r>
      <w:r w:rsidRPr="00B36F77">
        <w:rPr>
          <w:rFonts w:cs="Merriweather-Regular"/>
          <w:szCs w:val="30"/>
        </w:rPr>
        <w:t>pan with oiled parchment paper.</w:t>
      </w:r>
      <w:r w:rsidR="00A25BEB">
        <w:rPr>
          <w:rFonts w:cs="Merriweather-Regular"/>
          <w:szCs w:val="30"/>
        </w:rPr>
        <w:t xml:space="preserve"> Whisk together the </w:t>
      </w:r>
      <w:r w:rsidRPr="00B36F77">
        <w:rPr>
          <w:rFonts w:cs="Merriweather-Regular"/>
          <w:szCs w:val="30"/>
        </w:rPr>
        <w:t>dry ingredients well.</w:t>
      </w:r>
      <w:r w:rsidR="00A25BEB">
        <w:rPr>
          <w:rFonts w:cs="Merriweather-Regular"/>
          <w:szCs w:val="30"/>
        </w:rPr>
        <w:t xml:space="preserve"> In a separate bowl, thoroughly whisk the eggs with the remaining ingredients – combine the </w:t>
      </w:r>
      <w:r w:rsidRPr="00B36F77">
        <w:rPr>
          <w:rFonts w:cs="Merriweather-Regular"/>
          <w:szCs w:val="30"/>
        </w:rPr>
        <w:t xml:space="preserve">wet </w:t>
      </w:r>
      <w:r w:rsidR="00A25BEB">
        <w:rPr>
          <w:rFonts w:cs="Merriweather-Regular"/>
          <w:szCs w:val="30"/>
        </w:rPr>
        <w:t>and</w:t>
      </w:r>
      <w:r w:rsidRPr="00B36F77">
        <w:rPr>
          <w:rFonts w:cs="Merriweather-Regular"/>
          <w:szCs w:val="30"/>
        </w:rPr>
        <w:t xml:space="preserve"> dry</w:t>
      </w:r>
      <w:r w:rsidR="00A25BEB">
        <w:rPr>
          <w:rFonts w:cs="Merriweather-Regular"/>
          <w:szCs w:val="30"/>
        </w:rPr>
        <w:t xml:space="preserve"> ingredients</w:t>
      </w:r>
      <w:r w:rsidRPr="00B36F77">
        <w:rPr>
          <w:rFonts w:cs="Merriweather-Regular"/>
          <w:szCs w:val="30"/>
        </w:rPr>
        <w:t xml:space="preserve"> well. Let </w:t>
      </w:r>
      <w:r w:rsidR="00A25BEB">
        <w:rPr>
          <w:rFonts w:cs="Merriweather-Regular"/>
          <w:szCs w:val="30"/>
        </w:rPr>
        <w:t xml:space="preserve">the </w:t>
      </w:r>
      <w:r w:rsidRPr="00B36F77">
        <w:rPr>
          <w:rFonts w:cs="Merriweather-Regular"/>
          <w:szCs w:val="30"/>
        </w:rPr>
        <w:t>batter set for 2 to 3 minutes to thicken up some (</w:t>
      </w:r>
      <w:r w:rsidR="00F221F5">
        <w:rPr>
          <w:rFonts w:cs="Merriweather-Regular"/>
          <w:szCs w:val="30"/>
        </w:rPr>
        <w:t xml:space="preserve">but </w:t>
      </w:r>
      <w:r w:rsidRPr="00B36F77">
        <w:rPr>
          <w:rFonts w:cs="Merriweather-Regular"/>
          <w:szCs w:val="30"/>
        </w:rPr>
        <w:t>leave it too long</w:t>
      </w:r>
      <w:r w:rsidR="00F221F5">
        <w:rPr>
          <w:rFonts w:cs="Merriweather-Regular"/>
          <w:szCs w:val="30"/>
        </w:rPr>
        <w:t>,</w:t>
      </w:r>
      <w:r w:rsidRPr="00B36F77">
        <w:rPr>
          <w:rFonts w:cs="Merriweather-Regular"/>
          <w:szCs w:val="30"/>
        </w:rPr>
        <w:t xml:space="preserve"> and it gets past the point where it's easy to spread.)</w:t>
      </w:r>
    </w:p>
    <w:p w:rsidR="00B36F77" w:rsidRPr="00B36F77" w:rsidRDefault="00B36F77" w:rsidP="00A25BEB">
      <w:pPr>
        <w:widowControl w:val="0"/>
        <w:autoSpaceDE w:val="0"/>
        <w:autoSpaceDN w:val="0"/>
        <w:adjustRightInd w:val="0"/>
        <w:rPr>
          <w:rFonts w:cs="Merriweather-Regular"/>
          <w:szCs w:val="30"/>
        </w:rPr>
      </w:pPr>
    </w:p>
    <w:p w:rsidR="00B36F77" w:rsidRPr="00B36F77" w:rsidRDefault="00B36F77" w:rsidP="00A25B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Merriweather-Regular"/>
          <w:szCs w:val="30"/>
        </w:rPr>
      </w:pPr>
      <w:r w:rsidRPr="00B36F77">
        <w:rPr>
          <w:rFonts w:cs="Merriweather-Regular"/>
          <w:szCs w:val="30"/>
        </w:rPr>
        <w:t xml:space="preserve">Pour batter onto </w:t>
      </w:r>
      <w:r w:rsidR="00A25BEB">
        <w:rPr>
          <w:rFonts w:cs="Merriweather-Regular"/>
          <w:szCs w:val="30"/>
        </w:rPr>
        <w:t>lined baking sheet</w:t>
      </w:r>
      <w:r w:rsidRPr="00B36F77">
        <w:rPr>
          <w:rFonts w:cs="Merriweather-Regular"/>
          <w:szCs w:val="30"/>
        </w:rPr>
        <w:t xml:space="preserve">. </w:t>
      </w:r>
      <w:r w:rsidR="00A25BEB">
        <w:rPr>
          <w:rFonts w:cs="Merriweather-Regular"/>
          <w:szCs w:val="30"/>
        </w:rPr>
        <w:t>S</w:t>
      </w:r>
      <w:r w:rsidRPr="00B36F77">
        <w:rPr>
          <w:rFonts w:cs="Merriweather-Regular"/>
          <w:szCs w:val="30"/>
        </w:rPr>
        <w:t xml:space="preserve">pread it </w:t>
      </w:r>
      <w:r w:rsidR="00A25BEB">
        <w:rPr>
          <w:rFonts w:cs="Merriweather-Regular"/>
          <w:szCs w:val="30"/>
        </w:rPr>
        <w:t xml:space="preserve">evenly </w:t>
      </w:r>
      <w:r w:rsidRPr="00B36F77">
        <w:rPr>
          <w:rFonts w:cs="Merriweather-Regular"/>
          <w:szCs w:val="30"/>
        </w:rPr>
        <w:t>away from the center</w:t>
      </w:r>
      <w:r w:rsidR="00A25BEB">
        <w:rPr>
          <w:rFonts w:cs="Merriweather-Regular"/>
          <w:szCs w:val="30"/>
        </w:rPr>
        <w:t xml:space="preserve"> and form</w:t>
      </w:r>
      <w:r w:rsidRPr="00B36F77">
        <w:rPr>
          <w:rFonts w:cs="Merriweather-Regular"/>
          <w:szCs w:val="30"/>
        </w:rPr>
        <w:t xml:space="preserve"> a rectangle </w:t>
      </w:r>
      <w:r w:rsidR="00A25BEB">
        <w:rPr>
          <w:rFonts w:cs="Merriweather-Regular"/>
          <w:szCs w:val="30"/>
        </w:rPr>
        <w:t>roughly 10” x 14”</w:t>
      </w:r>
      <w:r w:rsidR="00F221F5">
        <w:rPr>
          <w:rFonts w:cs="Merriweather-Regular"/>
          <w:szCs w:val="30"/>
        </w:rPr>
        <w:t>,</w:t>
      </w:r>
      <w:r w:rsidR="00A25BEB">
        <w:rPr>
          <w:rFonts w:cs="Merriweather-Regular"/>
          <w:szCs w:val="30"/>
        </w:rPr>
        <w:t xml:space="preserve"> about an </w:t>
      </w:r>
      <w:r w:rsidRPr="00B36F77">
        <w:rPr>
          <w:rFonts w:cs="Merriweather-Regular"/>
          <w:szCs w:val="30"/>
        </w:rPr>
        <w:t>in</w:t>
      </w:r>
      <w:r w:rsidR="00A25BEB">
        <w:rPr>
          <w:rFonts w:cs="Merriweather-Regular"/>
          <w:szCs w:val="30"/>
        </w:rPr>
        <w:t>ch or two from the sides of the sheet</w:t>
      </w:r>
      <w:r w:rsidRPr="00B36F77">
        <w:rPr>
          <w:rFonts w:cs="Merriweather-Regular"/>
          <w:szCs w:val="30"/>
        </w:rPr>
        <w:t>.</w:t>
      </w:r>
    </w:p>
    <w:p w:rsidR="00A25BEB" w:rsidRDefault="00A25BEB" w:rsidP="00A25B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Merriweather-Regular"/>
          <w:szCs w:val="30"/>
        </w:rPr>
      </w:pPr>
    </w:p>
    <w:p w:rsidR="00A25BEB" w:rsidRDefault="00B36F77" w:rsidP="00A25B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Merriweather-Regular"/>
          <w:szCs w:val="30"/>
        </w:rPr>
      </w:pPr>
      <w:r w:rsidRPr="00B36F77">
        <w:rPr>
          <w:rFonts w:cs="Merriweather-Regular"/>
          <w:szCs w:val="30"/>
        </w:rPr>
        <w:t>Bake 24</w:t>
      </w:r>
      <w:r w:rsidR="00A25BEB">
        <w:rPr>
          <w:rFonts w:cs="Merriweather-Regular"/>
          <w:szCs w:val="30"/>
        </w:rPr>
        <w:t xml:space="preserve"> – </w:t>
      </w:r>
      <w:r w:rsidRPr="00B36F77">
        <w:rPr>
          <w:rFonts w:cs="Merriweather-Regular"/>
          <w:szCs w:val="30"/>
        </w:rPr>
        <w:t>28</w:t>
      </w:r>
      <w:r w:rsidR="00A25BEB">
        <w:rPr>
          <w:rFonts w:cs="Merriweather-Regular"/>
          <w:szCs w:val="30"/>
        </w:rPr>
        <w:t xml:space="preserve"> </w:t>
      </w:r>
      <w:r w:rsidRPr="00B36F77">
        <w:rPr>
          <w:rFonts w:cs="Merriweather-Regular"/>
          <w:szCs w:val="30"/>
        </w:rPr>
        <w:t>minutes, until it springs back when you touch the top and is brownin</w:t>
      </w:r>
      <w:r w:rsidR="00F221F5">
        <w:rPr>
          <w:rFonts w:cs="Merriweather-Regular"/>
          <w:szCs w:val="30"/>
        </w:rPr>
        <w:t>g evenly</w:t>
      </w:r>
      <w:r w:rsidRPr="00B36F77">
        <w:rPr>
          <w:rFonts w:cs="Merriweather-Regular"/>
          <w:szCs w:val="30"/>
        </w:rPr>
        <w:t>.</w:t>
      </w:r>
    </w:p>
    <w:p w:rsidR="00B36F77" w:rsidRPr="00B36F77" w:rsidRDefault="00B36F77" w:rsidP="00A25B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Merriweather-Regular"/>
          <w:szCs w:val="30"/>
        </w:rPr>
      </w:pPr>
    </w:p>
    <w:p w:rsidR="00B36F77" w:rsidRPr="00B36F77" w:rsidRDefault="00A25BEB" w:rsidP="00A25B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Merriweather-Regular"/>
          <w:szCs w:val="30"/>
        </w:rPr>
      </w:pPr>
      <w:r>
        <w:rPr>
          <w:rFonts w:cs="Merriweather-Regular"/>
          <w:szCs w:val="30"/>
        </w:rPr>
        <w:t>Allow to cool completely before</w:t>
      </w:r>
      <w:r w:rsidR="00B36F77" w:rsidRPr="00B36F77">
        <w:rPr>
          <w:rFonts w:cs="Merriweather-Regular"/>
          <w:szCs w:val="30"/>
        </w:rPr>
        <w:t xml:space="preserve"> cut</w:t>
      </w:r>
      <w:r>
        <w:rPr>
          <w:rFonts w:cs="Merriweather-Regular"/>
          <w:szCs w:val="30"/>
        </w:rPr>
        <w:t>ting</w:t>
      </w:r>
      <w:r w:rsidR="00B36F77" w:rsidRPr="00B36F77">
        <w:rPr>
          <w:rFonts w:cs="Merriweather-Regular"/>
          <w:szCs w:val="30"/>
        </w:rPr>
        <w:t xml:space="preserve"> into wh</w:t>
      </w:r>
      <w:r>
        <w:rPr>
          <w:rFonts w:cs="Merriweather-Regular"/>
          <w:szCs w:val="30"/>
        </w:rPr>
        <w:t>atever size slices you want.</w:t>
      </w:r>
    </w:p>
    <w:p w:rsidR="00A25BEB" w:rsidRDefault="00A25BEB" w:rsidP="00A25BEB">
      <w:pPr>
        <w:rPr>
          <w:rFonts w:cs="Merriweather-Regular"/>
          <w:szCs w:val="30"/>
        </w:rPr>
      </w:pPr>
    </w:p>
    <w:p w:rsidR="007A34A3" w:rsidRPr="00B36F77" w:rsidRDefault="00B36F77" w:rsidP="00A25BEB">
      <w:r w:rsidRPr="00B36F77">
        <w:rPr>
          <w:rFonts w:cs="Merriweather-Regular"/>
          <w:szCs w:val="30"/>
        </w:rPr>
        <w:t xml:space="preserve">Nutritional Information: Each of 12 servings has less than a gram of </w:t>
      </w:r>
      <w:hyperlink r:id="rId10" w:history="1">
        <w:r w:rsidRPr="00B36F77">
          <w:rPr>
            <w:rFonts w:cs="Merriweather-Regular"/>
            <w:szCs w:val="30"/>
          </w:rPr>
          <w:t>effective carbohydrate</w:t>
        </w:r>
      </w:hyperlink>
      <w:r w:rsidRPr="00B36F77">
        <w:rPr>
          <w:rFonts w:cs="Merriweather-Regular"/>
          <w:szCs w:val="30"/>
        </w:rPr>
        <w:t xml:space="preserve"> (.7 grams to be exact) plus 5 grams fiber, 6 grams protein, and 185 calories.</w:t>
      </w:r>
    </w:p>
    <w:sectPr w:rsidR="007A34A3" w:rsidRPr="00B36F77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rriweather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SAlbertWeb-Extra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6F77"/>
    <w:rsid w:val="00073816"/>
    <w:rsid w:val="000A17EC"/>
    <w:rsid w:val="00566DE9"/>
    <w:rsid w:val="005B1D01"/>
    <w:rsid w:val="00691172"/>
    <w:rsid w:val="00704D5B"/>
    <w:rsid w:val="00842301"/>
    <w:rsid w:val="00A25BEB"/>
    <w:rsid w:val="00A9161D"/>
    <w:rsid w:val="00B36F77"/>
    <w:rsid w:val="00D8216F"/>
    <w:rsid w:val="00D82593"/>
    <w:rsid w:val="00DE4682"/>
    <w:rsid w:val="00E40D76"/>
    <w:rsid w:val="00F221F5"/>
  </w:rsids>
  <m:mathPr>
    <m:mathFont m:val="Times New Roman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s://www.verywell.com/carbs-in-flax-seeds-2242366" TargetMode="External"/><Relationship Id="rId9" Type="http://schemas.openxmlformats.org/officeDocument/2006/relationships/hyperlink" Target="https://www.verywell.com/flax-seed-the-low-carb-whole-grain-2242512" TargetMode="External"/><Relationship Id="rId10" Type="http://schemas.openxmlformats.org/officeDocument/2006/relationships/hyperlink" Target="https://www.verywell.com/effective-carbohydrate-count-ecc-2242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288</Words>
  <Characters>1643</Characters>
  <Application>Microsoft Macintosh Word</Application>
  <DocSecurity>0</DocSecurity>
  <Lines>13</Lines>
  <Paragraphs>3</Paragraphs>
  <ScaleCrop>false</ScaleCrop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18</cp:revision>
  <cp:lastPrinted>2017-01-22T16:44:00Z</cp:lastPrinted>
  <dcterms:created xsi:type="dcterms:W3CDTF">2017-01-22T16:28:00Z</dcterms:created>
  <dcterms:modified xsi:type="dcterms:W3CDTF">2017-01-22T22:23:00Z</dcterms:modified>
</cp:coreProperties>
</file>